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09" w:rsidRDefault="00CC2A5C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  <w:u w:val="single"/>
        </w:rPr>
        <w:t>POPIS LEKTIRE 5.</w:t>
      </w:r>
      <w:r w:rsidR="00427F09">
        <w:rPr>
          <w:rFonts w:ascii="Comic Sans MS" w:hAnsi="Comic Sans MS" w:cs="Comic Sans MS"/>
          <w:sz w:val="28"/>
          <w:szCs w:val="28"/>
          <w:u w:val="single"/>
        </w:rPr>
        <w:t xml:space="preserve"> RAZRED</w:t>
      </w:r>
      <w:r w:rsidR="00A20585">
        <w:rPr>
          <w:rFonts w:ascii="Comic Sans MS" w:hAnsi="Comic Sans MS" w:cs="Comic Sans MS"/>
          <w:sz w:val="28"/>
          <w:szCs w:val="28"/>
          <w:u w:val="single"/>
        </w:rPr>
        <w:t xml:space="preserve"> </w:t>
      </w:r>
      <w:r w:rsidR="00C826EA">
        <w:rPr>
          <w:rFonts w:ascii="Comic Sans MS" w:hAnsi="Comic Sans MS" w:cs="Comic Sans MS"/>
          <w:sz w:val="28"/>
          <w:szCs w:val="28"/>
          <w:u w:val="single"/>
        </w:rPr>
        <w:t>(11</w:t>
      </w:r>
      <w:bookmarkStart w:id="0" w:name="_GoBack"/>
      <w:bookmarkEnd w:id="0"/>
      <w:r w:rsidR="00B65FFA">
        <w:rPr>
          <w:rFonts w:ascii="Comic Sans MS" w:hAnsi="Comic Sans MS" w:cs="Comic Sans MS"/>
          <w:sz w:val="28"/>
          <w:szCs w:val="28"/>
          <w:u w:val="single"/>
        </w:rPr>
        <w:t xml:space="preserve"> uč.)</w:t>
      </w:r>
    </w:p>
    <w:p w:rsidR="00427F09" w:rsidRDefault="00427F09">
      <w:pPr>
        <w:rPr>
          <w:rFonts w:ascii="Comic Sans MS" w:hAnsi="Comic Sans MS" w:cs="Comic Sans MS"/>
          <w:sz w:val="28"/>
          <w:szCs w:val="28"/>
        </w:rPr>
      </w:pPr>
    </w:p>
    <w:p w:rsidR="00427F09" w:rsidRDefault="00427F09">
      <w:pPr>
        <w:numPr>
          <w:ilvl w:val="0"/>
          <w:numId w:val="4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mjesec: </w:t>
      </w:r>
      <w:r w:rsidR="00EB5267">
        <w:rPr>
          <w:rFonts w:ascii="Comic Sans MS" w:hAnsi="Comic Sans MS" w:cs="Comic Sans MS"/>
          <w:sz w:val="28"/>
          <w:szCs w:val="28"/>
        </w:rPr>
        <w:t>I. Kušan: Zagonetni dječak (34</w:t>
      </w:r>
      <w:r w:rsidR="00147E2E">
        <w:rPr>
          <w:rFonts w:ascii="Comic Sans MS" w:hAnsi="Comic Sans MS" w:cs="Comic Sans MS"/>
          <w:sz w:val="28"/>
          <w:szCs w:val="28"/>
        </w:rPr>
        <w:t xml:space="preserve">) </w:t>
      </w:r>
    </w:p>
    <w:p w:rsidR="00427F09" w:rsidRDefault="00427F09">
      <w:pPr>
        <w:numPr>
          <w:ilvl w:val="0"/>
          <w:numId w:val="4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mjesec: </w:t>
      </w:r>
      <w:r w:rsidR="00147E2E">
        <w:rPr>
          <w:rFonts w:ascii="Comic Sans MS" w:hAnsi="Comic Sans MS" w:cs="Comic Sans MS"/>
          <w:sz w:val="28"/>
          <w:szCs w:val="28"/>
        </w:rPr>
        <w:t>G. Vitez: Pjesme  (25)</w:t>
      </w:r>
    </w:p>
    <w:p w:rsidR="00427F09" w:rsidRDefault="00427F09">
      <w:pPr>
        <w:numPr>
          <w:ilvl w:val="0"/>
          <w:numId w:val="4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mjesec: </w:t>
      </w:r>
      <w:r w:rsidR="00147E2E">
        <w:rPr>
          <w:rFonts w:ascii="Comic Sans MS" w:hAnsi="Comic Sans MS" w:cs="Comic Sans MS"/>
          <w:sz w:val="28"/>
          <w:szCs w:val="28"/>
        </w:rPr>
        <w:t>B. Primorac</w:t>
      </w:r>
      <w:r w:rsidR="00EB5267">
        <w:rPr>
          <w:rFonts w:ascii="Comic Sans MS" w:hAnsi="Comic Sans MS" w:cs="Comic Sans MS"/>
          <w:sz w:val="28"/>
          <w:szCs w:val="28"/>
        </w:rPr>
        <w:t>: Ljubavni slučaj mačka Joje (26</w:t>
      </w:r>
      <w:r w:rsidR="00147E2E">
        <w:rPr>
          <w:rFonts w:ascii="Comic Sans MS" w:hAnsi="Comic Sans MS" w:cs="Comic Sans MS"/>
          <w:sz w:val="28"/>
          <w:szCs w:val="28"/>
        </w:rPr>
        <w:t>)</w:t>
      </w:r>
    </w:p>
    <w:p w:rsidR="00427F09" w:rsidRDefault="00427F09">
      <w:pPr>
        <w:numPr>
          <w:ilvl w:val="0"/>
          <w:numId w:val="4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mjesec: Basne (30) +</w:t>
      </w:r>
    </w:p>
    <w:p w:rsidR="00147E2E" w:rsidRDefault="00147E2E" w:rsidP="00147E2E">
      <w:pPr>
        <w:ind w:left="1080"/>
        <w:rPr>
          <w:rFonts w:ascii="Comic Sans MS" w:hAnsi="Comic Sans MS" w:cs="Comic Sans MS"/>
          <w:sz w:val="28"/>
          <w:szCs w:val="28"/>
        </w:rPr>
      </w:pPr>
    </w:p>
    <w:p w:rsidR="00427F09" w:rsidRDefault="00427F09">
      <w:pPr>
        <w:numPr>
          <w:ilvl w:val="0"/>
          <w:numId w:val="3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mjesec: </w:t>
      </w:r>
      <w:r w:rsidR="00147E2E">
        <w:rPr>
          <w:rFonts w:ascii="Comic Sans MS" w:hAnsi="Comic Sans MS" w:cs="Comic Sans MS"/>
          <w:sz w:val="28"/>
          <w:szCs w:val="28"/>
        </w:rPr>
        <w:t xml:space="preserve">F. </w:t>
      </w:r>
      <w:r w:rsidR="00EB5267">
        <w:rPr>
          <w:rFonts w:ascii="Comic Sans MS" w:hAnsi="Comic Sans MS" w:cs="Comic Sans MS"/>
          <w:sz w:val="28"/>
          <w:szCs w:val="28"/>
        </w:rPr>
        <w:t>Molnar: Junaci Pavlove ulice (36</w:t>
      </w:r>
      <w:r w:rsidR="00147E2E">
        <w:rPr>
          <w:rFonts w:ascii="Comic Sans MS" w:hAnsi="Comic Sans MS" w:cs="Comic Sans MS"/>
          <w:sz w:val="28"/>
          <w:szCs w:val="28"/>
        </w:rPr>
        <w:t>) +</w:t>
      </w:r>
    </w:p>
    <w:p w:rsidR="00427F09" w:rsidRDefault="00427F09">
      <w:pPr>
        <w:numPr>
          <w:ilvl w:val="0"/>
          <w:numId w:val="3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mjesec: M. Gavran: Zaljubljen do ušiju (30)</w:t>
      </w:r>
    </w:p>
    <w:p w:rsidR="00427F09" w:rsidRDefault="00427F09">
      <w:pPr>
        <w:numPr>
          <w:ilvl w:val="0"/>
          <w:numId w:val="3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mjesec: </w:t>
      </w:r>
      <w:r w:rsidR="00147E2E">
        <w:rPr>
          <w:rFonts w:ascii="Comic Sans MS" w:hAnsi="Comic Sans MS" w:cs="Comic Sans MS"/>
          <w:sz w:val="28"/>
          <w:szCs w:val="28"/>
        </w:rPr>
        <w:t>M. Twain: Doživljaji Toma Sawyera (32)</w:t>
      </w:r>
    </w:p>
    <w:p w:rsidR="00427F09" w:rsidRDefault="00427F09">
      <w:pPr>
        <w:numPr>
          <w:ilvl w:val="0"/>
          <w:numId w:val="3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mjesec: </w:t>
      </w:r>
      <w:r w:rsidR="00147E2E">
        <w:rPr>
          <w:rFonts w:ascii="Comic Sans MS" w:hAnsi="Comic Sans MS" w:cs="Comic Sans MS"/>
          <w:sz w:val="28"/>
          <w:szCs w:val="28"/>
        </w:rPr>
        <w:t>M.</w:t>
      </w:r>
      <w:r w:rsidR="00EB5267">
        <w:rPr>
          <w:rFonts w:ascii="Comic Sans MS" w:hAnsi="Comic Sans MS" w:cs="Comic Sans MS"/>
          <w:sz w:val="28"/>
          <w:szCs w:val="28"/>
        </w:rPr>
        <w:t xml:space="preserve"> Matošec: Strah u Ulici lipa (33</w:t>
      </w:r>
      <w:r w:rsidR="00147E2E">
        <w:rPr>
          <w:rFonts w:ascii="Comic Sans MS" w:hAnsi="Comic Sans MS" w:cs="Comic Sans MS"/>
          <w:sz w:val="28"/>
          <w:szCs w:val="28"/>
        </w:rPr>
        <w:t>) +</w:t>
      </w:r>
    </w:p>
    <w:p w:rsidR="00427F09" w:rsidRDefault="00427F09">
      <w:pPr>
        <w:numPr>
          <w:ilvl w:val="0"/>
          <w:numId w:val="3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mjesec: </w:t>
      </w:r>
      <w:r w:rsidR="00EB5267">
        <w:rPr>
          <w:rFonts w:ascii="Comic Sans MS" w:hAnsi="Comic Sans MS" w:cs="Comic Sans MS"/>
          <w:sz w:val="28"/>
          <w:szCs w:val="28"/>
        </w:rPr>
        <w:t>Z. Krilić: Zabranjena vrata (3</w:t>
      </w:r>
      <w:r w:rsidR="00147E2E">
        <w:rPr>
          <w:rFonts w:ascii="Comic Sans MS" w:hAnsi="Comic Sans MS" w:cs="Comic Sans MS"/>
          <w:sz w:val="28"/>
          <w:szCs w:val="28"/>
        </w:rPr>
        <w:t>1)</w:t>
      </w:r>
    </w:p>
    <w:p w:rsidR="00427F09" w:rsidRPr="00CC2A5C" w:rsidRDefault="00427F09" w:rsidP="00CC2A5C">
      <w:pPr>
        <w:tabs>
          <w:tab w:val="left" w:pos="1590"/>
        </w:tabs>
        <w:rPr>
          <w:rFonts w:ascii="Comic Sans MS" w:hAnsi="Comic Sans MS" w:cs="Comic Sans MS"/>
          <w:sz w:val="28"/>
          <w:szCs w:val="28"/>
          <w:u w:val="single"/>
        </w:rPr>
      </w:pPr>
    </w:p>
    <w:p w:rsidR="00427F09" w:rsidRDefault="00427F09">
      <w:pPr>
        <w:rPr>
          <w:rFonts w:ascii="Comic Sans MS" w:hAnsi="Comic Sans MS" w:cs="Comic Sans MS"/>
          <w:sz w:val="28"/>
          <w:szCs w:val="28"/>
        </w:rPr>
      </w:pPr>
    </w:p>
    <w:p w:rsidR="00427F09" w:rsidRDefault="00427F09">
      <w:pPr>
        <w:rPr>
          <w:rFonts w:ascii="Comic Sans MS" w:hAnsi="Comic Sans MS" w:cs="Comic Sans MS"/>
          <w:sz w:val="28"/>
          <w:szCs w:val="28"/>
        </w:rPr>
      </w:pPr>
    </w:p>
    <w:p w:rsidR="00427F09" w:rsidRDefault="00427F09">
      <w:pPr>
        <w:rPr>
          <w:rFonts w:ascii="Comic Sans MS" w:hAnsi="Comic Sans MS" w:cs="Comic Sans MS"/>
          <w:sz w:val="28"/>
          <w:szCs w:val="28"/>
        </w:rPr>
      </w:pPr>
    </w:p>
    <w:p w:rsidR="00427F09" w:rsidRDefault="00427F09">
      <w:pPr>
        <w:rPr>
          <w:rFonts w:ascii="Comic Sans MS" w:hAnsi="Comic Sans MS" w:cs="Comic Sans MS"/>
          <w:sz w:val="28"/>
          <w:szCs w:val="28"/>
        </w:rPr>
      </w:pPr>
    </w:p>
    <w:p w:rsidR="00427F09" w:rsidRDefault="00427F09">
      <w:pPr>
        <w:rPr>
          <w:rFonts w:ascii="Comic Sans MS" w:hAnsi="Comic Sans MS" w:cs="Comic Sans MS"/>
          <w:sz w:val="28"/>
          <w:szCs w:val="28"/>
        </w:rPr>
      </w:pPr>
    </w:p>
    <w:sectPr w:rsidR="00427F09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8B" w:rsidRDefault="00407D8B" w:rsidP="00CE1F3C">
      <w:r>
        <w:separator/>
      </w:r>
    </w:p>
  </w:endnote>
  <w:endnote w:type="continuationSeparator" w:id="0">
    <w:p w:rsidR="00407D8B" w:rsidRDefault="00407D8B" w:rsidP="00CE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8B" w:rsidRDefault="00407D8B" w:rsidP="00CE1F3C">
      <w:r>
        <w:separator/>
      </w:r>
    </w:p>
  </w:footnote>
  <w:footnote w:type="continuationSeparator" w:id="0">
    <w:p w:rsidR="00407D8B" w:rsidRDefault="00407D8B" w:rsidP="00CE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9095AA1"/>
    <w:multiLevelType w:val="hybridMultilevel"/>
    <w:tmpl w:val="4A422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E5BE2"/>
    <w:multiLevelType w:val="hybridMultilevel"/>
    <w:tmpl w:val="3EFE0772"/>
    <w:lvl w:ilvl="0" w:tplc="5A4218A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3C"/>
    <w:rsid w:val="00046D8B"/>
    <w:rsid w:val="00147E2E"/>
    <w:rsid w:val="002478A0"/>
    <w:rsid w:val="002848B9"/>
    <w:rsid w:val="002E4986"/>
    <w:rsid w:val="00407D8B"/>
    <w:rsid w:val="00427F09"/>
    <w:rsid w:val="00586C6E"/>
    <w:rsid w:val="00755BC9"/>
    <w:rsid w:val="00A20585"/>
    <w:rsid w:val="00A8538D"/>
    <w:rsid w:val="00AF4E31"/>
    <w:rsid w:val="00B65FFA"/>
    <w:rsid w:val="00C826EA"/>
    <w:rsid w:val="00CC2A5C"/>
    <w:rsid w:val="00CE1F3C"/>
    <w:rsid w:val="00E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9A78ED6-9CFF-4D70-B34F-C42F7B23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character" w:styleId="Naglaeno">
    <w:name w:val="Strong"/>
    <w:qFormat/>
    <w:rPr>
      <w:b/>
      <w:bCs/>
    </w:rPr>
  </w:style>
  <w:style w:type="character" w:customStyle="1" w:styleId="Simbolinumeriranja">
    <w:name w:val="Simboli numeriranja"/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Zaglavlje1">
    <w:name w:val="Zaglavlje1"/>
    <w:basedOn w:val="Normal"/>
    <w:next w:val="Tijelotekst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styleId="Zaglavlje">
    <w:name w:val="header"/>
    <w:basedOn w:val="Normal"/>
    <w:link w:val="ZaglavljeChar"/>
    <w:uiPriority w:val="99"/>
    <w:semiHidden/>
    <w:unhideWhenUsed/>
    <w:rsid w:val="00CE1F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CE1F3C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semiHidden/>
    <w:unhideWhenUsed/>
    <w:rsid w:val="00CE1F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CE1F3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LEKTIRE 5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LEKTIRE 5</dc:title>
  <dc:subject/>
  <dc:creator>Morena</dc:creator>
  <cp:keywords/>
  <cp:lastModifiedBy>Ankica</cp:lastModifiedBy>
  <cp:revision>8</cp:revision>
  <cp:lastPrinted>2009-09-05T16:42:00Z</cp:lastPrinted>
  <dcterms:created xsi:type="dcterms:W3CDTF">2021-09-22T07:42:00Z</dcterms:created>
  <dcterms:modified xsi:type="dcterms:W3CDTF">2022-09-27T08:08:00Z</dcterms:modified>
</cp:coreProperties>
</file>